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B" w:rsidRDefault="0037283B" w:rsidP="0037283B">
      <w:pPr>
        <w:pStyle w:val="western"/>
        <w:spacing w:before="119" w:after="159" w:line="318" w:lineRule="atLeast"/>
      </w:pPr>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37283B" w:rsidRPr="008E4A1C" w:rsidRDefault="0037283B" w:rsidP="0037283B">
      <w:pPr>
        <w:pStyle w:val="western"/>
        <w:spacing w:after="159" w:line="256" w:lineRule="auto"/>
        <w:rPr>
          <w:b/>
        </w:rPr>
      </w:pPr>
      <w:r>
        <w:rPr>
          <w:rFonts w:ascii="Times New Roman" w:hAnsi="Times New Roman" w:cs="Times New Roman"/>
          <w:sz w:val="22"/>
          <w:szCs w:val="22"/>
        </w:rPr>
        <w:t>Richiesta di partecipazione all’Avviso Pubblico emanato con DDPF n.</w:t>
      </w:r>
      <w:r w:rsidR="00CD633A">
        <w:rPr>
          <w:rFonts w:ascii="Times New Roman" w:hAnsi="Times New Roman" w:cs="Times New Roman"/>
          <w:sz w:val="22"/>
          <w:szCs w:val="22"/>
        </w:rPr>
        <w:t xml:space="preserve"> </w:t>
      </w:r>
      <w:r>
        <w:rPr>
          <w:rFonts w:ascii="Times New Roman" w:hAnsi="Times New Roman" w:cs="Times New Roman"/>
          <w:sz w:val="22"/>
          <w:szCs w:val="22"/>
        </w:rPr>
        <w:t xml:space="preserve">  del      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w:t>
      </w:r>
      <w:proofErr w:type="gramStart"/>
      <w:r w:rsidR="0013118F">
        <w:rPr>
          <w:rFonts w:ascii="Times New Roman" w:hAnsi="Times New Roman" w:cs="Times New Roman"/>
          <w:sz w:val="22"/>
          <w:szCs w:val="22"/>
        </w:rPr>
        <w:t>IRCR  AZIENDA</w:t>
      </w:r>
      <w:proofErr w:type="gramEnd"/>
      <w:r w:rsidR="0013118F">
        <w:rPr>
          <w:rFonts w:ascii="Times New Roman" w:hAnsi="Times New Roman" w:cs="Times New Roman"/>
          <w:sz w:val="22"/>
          <w:szCs w:val="22"/>
        </w:rPr>
        <w:t xml:space="preserve"> PUBBLICA SERVIZI ALLA PERSONA</w:t>
      </w:r>
      <w:r>
        <w:rPr>
          <w:rFonts w:ascii="Times New Roman" w:hAnsi="Times New Roman" w:cs="Times New Roman"/>
          <w:sz w:val="22"/>
          <w:szCs w:val="22"/>
        </w:rPr>
        <w:t xml:space="preserve"> DI MACERATA programmata per il giorno </w:t>
      </w:r>
      <w:r w:rsidR="00F80713" w:rsidRPr="00F80713">
        <w:rPr>
          <w:rFonts w:ascii="Times New Roman" w:hAnsi="Times New Roman" w:cs="Times New Roman"/>
          <w:b/>
          <w:sz w:val="22"/>
          <w:szCs w:val="22"/>
        </w:rPr>
        <w:t>17/09/2020</w:t>
      </w:r>
      <w:r>
        <w:rPr>
          <w:rFonts w:ascii="Times New Roman" w:hAnsi="Times New Roman" w:cs="Times New Roman"/>
          <w:b/>
          <w:sz w:val="22"/>
          <w:szCs w:val="22"/>
        </w:rPr>
        <w:t>.</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37283B" w:rsidRDefault="0037283B" w:rsidP="0037283B">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 xml:space="preserve">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.______</w:t>
      </w:r>
    </w:p>
    <w:p w:rsidR="0037283B" w:rsidRDefault="0037283B" w:rsidP="0037283B">
      <w:pPr>
        <w:pStyle w:val="Titolo3"/>
        <w:numPr>
          <w:ilvl w:val="2"/>
          <w:numId w:val="12"/>
        </w:numPr>
        <w:rPr>
          <w:sz w:val="22"/>
          <w:szCs w:val="22"/>
        </w:rPr>
      </w:pPr>
      <w:r>
        <w:rPr>
          <w:b w:val="0"/>
          <w:bCs w:val="0"/>
          <w:sz w:val="24"/>
          <w:szCs w:val="24"/>
        </w:rPr>
        <w:t>Residenza: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3"/>
        <w:numPr>
          <w:ilvl w:val="2"/>
          <w:numId w:val="12"/>
        </w:numPr>
        <w:rPr>
          <w:sz w:val="22"/>
          <w:szCs w:val="22"/>
        </w:rPr>
      </w:pPr>
      <w:r>
        <w:rPr>
          <w:b w:val="0"/>
          <w:bCs w:val="0"/>
          <w:sz w:val="24"/>
          <w:szCs w:val="24"/>
        </w:rPr>
        <w:t>Domicilio: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2"/>
        <w:numPr>
          <w:ilvl w:val="1"/>
          <w:numId w:val="12"/>
        </w:num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37283B" w:rsidRDefault="0037283B" w:rsidP="0037283B">
      <w:pPr>
        <w:pStyle w:val="western"/>
        <w:spacing w:after="240" w:line="256" w:lineRule="auto"/>
      </w:pPr>
    </w:p>
    <w:p w:rsidR="0037283B" w:rsidRDefault="0037283B" w:rsidP="0037283B">
      <w:pPr>
        <w:pStyle w:val="Titolo2"/>
        <w:numPr>
          <w:ilvl w:val="1"/>
          <w:numId w:val="12"/>
        </w:numPr>
      </w:pPr>
      <w:r>
        <w:rPr>
          <w:b w:val="0"/>
          <w:bCs w:val="0"/>
          <w:sz w:val="24"/>
          <w:szCs w:val="24"/>
        </w:rPr>
        <w:t xml:space="preserve">indirizzo </w:t>
      </w:r>
      <w:proofErr w:type="gramStart"/>
      <w:r>
        <w:rPr>
          <w:b w:val="0"/>
          <w:bCs w:val="0"/>
          <w:sz w:val="24"/>
          <w:szCs w:val="24"/>
        </w:rPr>
        <w:t>email:_</w:t>
      </w:r>
      <w:proofErr w:type="gramEnd"/>
      <w:r>
        <w:rPr>
          <w:b w:val="0"/>
          <w:bCs w:val="0"/>
          <w:sz w:val="24"/>
          <w:szCs w:val="24"/>
        </w:rPr>
        <w:t xml:space="preserve">____________________________________________________________ </w:t>
      </w:r>
    </w:p>
    <w:p w:rsidR="0037283B" w:rsidRDefault="0037283B" w:rsidP="0037283B">
      <w:pPr>
        <w:pStyle w:val="western"/>
      </w:pPr>
    </w:p>
    <w:p w:rsidR="0037283B" w:rsidRDefault="0037283B" w:rsidP="0037283B">
      <w:pPr>
        <w:pStyle w:val="western"/>
      </w:pPr>
      <w:r>
        <w:rPr>
          <w:rFonts w:ascii="Times New Roman" w:hAnsi="Times New Roman" w:cs="Times New Roman"/>
        </w:rPr>
        <w:t>Documento di riconoscimento (Tipo e n. ________________________________________)</w:t>
      </w:r>
    </w:p>
    <w:p w:rsidR="0037283B" w:rsidRDefault="0037283B" w:rsidP="0037283B">
      <w:pPr>
        <w:pStyle w:val="western"/>
      </w:pPr>
    </w:p>
    <w:p w:rsidR="0037283B" w:rsidRDefault="0037283B" w:rsidP="0037283B">
      <w:pPr>
        <w:pStyle w:val="western"/>
      </w:pPr>
      <w:r>
        <w:rPr>
          <w:rFonts w:ascii="Times New Roman" w:hAnsi="Times New Roman" w:cs="Times New Roman"/>
        </w:rPr>
        <w:t xml:space="preserve">con riferimento all’Avviso pubblico indicato in oggetto, </w:t>
      </w:r>
    </w:p>
    <w:p w:rsidR="0037283B" w:rsidRDefault="0037283B" w:rsidP="0037283B">
      <w:pPr>
        <w:pStyle w:val="western"/>
        <w:rPr>
          <w:rFonts w:ascii="Times New Roman" w:hAnsi="Times New Roman" w:cs="Times New Roman"/>
        </w:rPr>
      </w:pPr>
      <w:r>
        <w:rPr>
          <w:rFonts w:ascii="Times New Roman" w:hAnsi="Times New Roman" w:cs="Times New Roman"/>
        </w:rPr>
        <w:t xml:space="preserve">                                                                     CHIEDE</w:t>
      </w:r>
    </w:p>
    <w:p w:rsidR="0037283B" w:rsidRDefault="0037283B" w:rsidP="0037283B">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 opportunità di lavoro:</w:t>
      </w:r>
    </w:p>
    <w:p w:rsidR="0037283B" w:rsidRDefault="0037283B" w:rsidP="0037283B">
      <w:pPr>
        <w:pStyle w:val="western"/>
      </w:pPr>
    </w:p>
    <w:p w:rsidR="008C7B81" w:rsidRDefault="008C7B81" w:rsidP="0037283B">
      <w:pPr>
        <w:pStyle w:val="western"/>
      </w:pPr>
    </w:p>
    <w:tbl>
      <w:tblPr>
        <w:tblW w:w="10570" w:type="dxa"/>
        <w:tblInd w:w="-72" w:type="dxa"/>
        <w:tblLayout w:type="fixed"/>
        <w:tblCellMar>
          <w:left w:w="0" w:type="dxa"/>
          <w:right w:w="68" w:type="dxa"/>
        </w:tblCellMar>
        <w:tblLook w:val="0000" w:firstRow="0" w:lastRow="0" w:firstColumn="0" w:lastColumn="0" w:noHBand="0" w:noVBand="0"/>
      </w:tblPr>
      <w:tblGrid>
        <w:gridCol w:w="1143"/>
        <w:gridCol w:w="1974"/>
        <w:gridCol w:w="1345"/>
        <w:gridCol w:w="2126"/>
        <w:gridCol w:w="3982"/>
      </w:tblGrid>
      <w:tr w:rsidR="0037283B" w:rsidTr="0037283B">
        <w:tc>
          <w:tcPr>
            <w:tcW w:w="1143" w:type="dxa"/>
            <w:vMerge w:val="restart"/>
            <w:tcBorders>
              <w:top w:val="single" w:sz="4" w:space="0" w:color="000080"/>
              <w:left w:val="single" w:sz="4" w:space="0" w:color="000080"/>
              <w:bottom w:val="single" w:sz="4" w:space="0" w:color="000080"/>
            </w:tcBorders>
            <w:shd w:val="clear" w:color="auto" w:fill="C0C0C0"/>
            <w:vAlign w:val="center"/>
          </w:tcPr>
          <w:p w:rsidR="0037283B" w:rsidRDefault="0037283B" w:rsidP="00FB5789">
            <w:pPr>
              <w:pStyle w:val="western"/>
              <w:spacing w:before="0"/>
              <w:rPr>
                <w:rFonts w:ascii="Verdana" w:hAnsi="Verdana" w:cs="Verdana"/>
                <w:b/>
                <w:bCs/>
                <w:color w:val="000000"/>
                <w:sz w:val="16"/>
                <w:szCs w:val="16"/>
              </w:rPr>
            </w:pPr>
          </w:p>
          <w:p w:rsidR="0037283B" w:rsidRDefault="0037283B" w:rsidP="00FB5789">
            <w:pPr>
              <w:pStyle w:val="western"/>
              <w:spacing w:before="0"/>
              <w:rPr>
                <w:rFonts w:ascii="Verdana" w:hAnsi="Verdana" w:cs="Verdana"/>
                <w:b/>
                <w:bCs/>
                <w:color w:val="000000"/>
                <w:sz w:val="16"/>
                <w:szCs w:val="16"/>
              </w:rPr>
            </w:pPr>
            <w:r>
              <w:rPr>
                <w:rFonts w:ascii="Verdana" w:hAnsi="Verdana" w:cs="Verdana"/>
                <w:b/>
                <w:bCs/>
                <w:color w:val="000000"/>
                <w:sz w:val="16"/>
                <w:szCs w:val="16"/>
              </w:rPr>
              <w:t>Preferenza</w:t>
            </w:r>
          </w:p>
        </w:tc>
        <w:tc>
          <w:tcPr>
            <w:tcW w:w="9427"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37283B" w:rsidRDefault="0037283B" w:rsidP="00FB5789">
            <w:pPr>
              <w:pStyle w:val="western"/>
              <w:spacing w:before="0"/>
            </w:pPr>
            <w:r>
              <w:rPr>
                <w:rFonts w:ascii="Verdana" w:hAnsi="Verdana" w:cs="Verdana"/>
                <w:b/>
                <w:bCs/>
                <w:color w:val="000000"/>
                <w:sz w:val="16"/>
                <w:szCs w:val="16"/>
              </w:rPr>
              <w:t>Descrizione offerta</w:t>
            </w:r>
          </w:p>
        </w:tc>
      </w:tr>
      <w:tr w:rsidR="0037283B" w:rsidTr="00F80713">
        <w:tc>
          <w:tcPr>
            <w:tcW w:w="1143" w:type="dxa"/>
            <w:vMerge/>
            <w:tcBorders>
              <w:top w:val="single" w:sz="4" w:space="0" w:color="000080"/>
              <w:left w:val="single" w:sz="4" w:space="0" w:color="000080"/>
              <w:bottom w:val="single" w:sz="4" w:space="0" w:color="000080"/>
            </w:tcBorders>
            <w:shd w:val="clear" w:color="auto" w:fill="auto"/>
            <w:vAlign w:val="center"/>
          </w:tcPr>
          <w:p w:rsidR="0037283B" w:rsidRDefault="0037283B" w:rsidP="00FB5789">
            <w:pPr>
              <w:snapToGrid w:val="0"/>
              <w:rPr>
                <w:rFonts w:cs="Arial"/>
                <w:color w:val="00000A"/>
                <w:sz w:val="24"/>
                <w:szCs w:val="24"/>
              </w:rPr>
            </w:pPr>
          </w:p>
        </w:tc>
        <w:tc>
          <w:tcPr>
            <w:tcW w:w="1974"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1345"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2126"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982" w:type="dxa"/>
            <w:tcBorders>
              <w:left w:val="single" w:sz="4" w:space="0" w:color="000080"/>
              <w:bottom w:val="single" w:sz="4" w:space="0" w:color="000080"/>
              <w:right w:val="single" w:sz="4" w:space="0" w:color="000080"/>
            </w:tcBorders>
            <w:shd w:val="clear" w:color="auto" w:fill="BFBFBF"/>
            <w:vAlign w:val="center"/>
          </w:tcPr>
          <w:p w:rsidR="0037283B" w:rsidRDefault="0037283B" w:rsidP="00FB5789">
            <w:pPr>
              <w:pStyle w:val="western"/>
              <w:spacing w:before="0"/>
            </w:pPr>
            <w:r>
              <w:rPr>
                <w:rFonts w:ascii="Corbel" w:hAnsi="Corbel" w:cs="Corbel"/>
                <w:b/>
                <w:bCs/>
                <w:color w:val="000000"/>
                <w:sz w:val="20"/>
                <w:szCs w:val="20"/>
              </w:rPr>
              <w:t>Professionalità e competenze</w:t>
            </w:r>
          </w:p>
        </w:tc>
      </w:tr>
      <w:tr w:rsidR="0037283B" w:rsidTr="00F80713">
        <w:trPr>
          <w:trHeight w:val="180"/>
        </w:trPr>
        <w:tc>
          <w:tcPr>
            <w:tcW w:w="1143"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r>
              <w:rPr>
                <w:rFonts w:ascii="Verdana" w:hAnsi="Verdana" w:cs="Verdana"/>
                <w:color w:val="000000"/>
                <w:sz w:val="16"/>
                <w:szCs w:val="16"/>
              </w:rPr>
              <w:t>Prima</w:t>
            </w:r>
          </w:p>
        </w:tc>
        <w:tc>
          <w:tcPr>
            <w:tcW w:w="1974"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p w:rsidR="0037283B" w:rsidRDefault="0037283B" w:rsidP="0013118F">
            <w:pPr>
              <w:pStyle w:val="western"/>
              <w:spacing w:before="0" w:line="180" w:lineRule="atLeast"/>
              <w:rPr>
                <w:color w:val="000000"/>
              </w:rPr>
            </w:pPr>
            <w:r>
              <w:rPr>
                <w:color w:val="000000"/>
              </w:rPr>
              <w:t xml:space="preserve"> </w:t>
            </w:r>
            <w:r w:rsidR="0013118F">
              <w:rPr>
                <w:color w:val="000000"/>
              </w:rPr>
              <w:t>IRCR</w:t>
            </w:r>
            <w:r>
              <w:rPr>
                <w:color w:val="000000"/>
              </w:rPr>
              <w:t xml:space="preserve"> DI MACERATA</w:t>
            </w:r>
          </w:p>
        </w:tc>
        <w:tc>
          <w:tcPr>
            <w:tcW w:w="1345"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rPr>
                <w:color w:val="000000"/>
              </w:rPr>
            </w:pPr>
          </w:p>
          <w:p w:rsidR="0037283B" w:rsidRDefault="0037283B" w:rsidP="00FB5789">
            <w:pPr>
              <w:pStyle w:val="western"/>
              <w:spacing w:before="0" w:line="180" w:lineRule="atLeast"/>
              <w:rPr>
                <w:color w:val="000000"/>
              </w:rPr>
            </w:pPr>
            <w:r>
              <w:rPr>
                <w:color w:val="000000"/>
              </w:rPr>
              <w:t xml:space="preserve">        </w:t>
            </w:r>
            <w:r w:rsidR="0013118F">
              <w:rPr>
                <w:color w:val="000000"/>
              </w:rPr>
              <w:t>1</w:t>
            </w:r>
          </w:p>
          <w:p w:rsidR="0037283B" w:rsidRDefault="0037283B" w:rsidP="00FB5789">
            <w:pPr>
              <w:pStyle w:val="western"/>
              <w:spacing w:before="0" w:line="180" w:lineRule="atLeast"/>
              <w:rPr>
                <w:color w:val="000000"/>
              </w:rPr>
            </w:pPr>
          </w:p>
        </w:tc>
        <w:tc>
          <w:tcPr>
            <w:tcW w:w="2126" w:type="dxa"/>
            <w:tcBorders>
              <w:left w:val="single" w:sz="4" w:space="0" w:color="000080"/>
              <w:bottom w:val="single" w:sz="4" w:space="0" w:color="000080"/>
            </w:tcBorders>
            <w:shd w:val="clear" w:color="auto" w:fill="FFFFFF"/>
            <w:vAlign w:val="bottom"/>
          </w:tcPr>
          <w:p w:rsidR="0037283B" w:rsidRDefault="0037283B" w:rsidP="0013118F">
            <w:pPr>
              <w:pStyle w:val="western"/>
              <w:spacing w:before="0" w:line="180" w:lineRule="atLeast"/>
              <w:rPr>
                <w:color w:val="000000"/>
              </w:rPr>
            </w:pPr>
            <w:r>
              <w:rPr>
                <w:color w:val="000000"/>
              </w:rPr>
              <w:t> TEMPO DETERMINATO</w:t>
            </w:r>
          </w:p>
        </w:tc>
        <w:tc>
          <w:tcPr>
            <w:tcW w:w="3982" w:type="dxa"/>
            <w:tcBorders>
              <w:left w:val="single" w:sz="4" w:space="0" w:color="000080"/>
              <w:bottom w:val="single" w:sz="4" w:space="0" w:color="000080"/>
              <w:right w:val="single" w:sz="4" w:space="0" w:color="000080"/>
            </w:tcBorders>
            <w:shd w:val="clear" w:color="auto" w:fill="FFFFFF"/>
            <w:vAlign w:val="bottom"/>
          </w:tcPr>
          <w:p w:rsidR="00F80713" w:rsidRDefault="0013118F" w:rsidP="00FB5789">
            <w:pPr>
              <w:pStyle w:val="western"/>
              <w:spacing w:before="0"/>
            </w:pPr>
            <w:r>
              <w:t xml:space="preserve"> CUOCO</w:t>
            </w:r>
          </w:p>
        </w:tc>
      </w:tr>
      <w:tr w:rsidR="0037283B" w:rsidTr="00F80713">
        <w:trPr>
          <w:trHeight w:val="180"/>
        </w:trPr>
        <w:tc>
          <w:tcPr>
            <w:tcW w:w="1143"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1974"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r>
              <w:rPr>
                <w:color w:val="000000"/>
              </w:rPr>
              <w:t> </w:t>
            </w:r>
          </w:p>
        </w:tc>
        <w:tc>
          <w:tcPr>
            <w:tcW w:w="1345"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jc w:val="center"/>
              <w:rPr>
                <w:color w:val="000000"/>
              </w:rPr>
            </w:pPr>
          </w:p>
        </w:tc>
        <w:tc>
          <w:tcPr>
            <w:tcW w:w="2126"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rPr>
                <w:color w:val="000000"/>
              </w:rPr>
            </w:pPr>
          </w:p>
        </w:tc>
        <w:tc>
          <w:tcPr>
            <w:tcW w:w="3982" w:type="dxa"/>
            <w:tcBorders>
              <w:left w:val="single" w:sz="4" w:space="0" w:color="000080"/>
              <w:bottom w:val="single" w:sz="4" w:space="0" w:color="000080"/>
              <w:right w:val="single" w:sz="4" w:space="0" w:color="000080"/>
            </w:tcBorders>
            <w:shd w:val="clear" w:color="auto" w:fill="FFFFFF"/>
            <w:vAlign w:val="bottom"/>
          </w:tcPr>
          <w:p w:rsidR="0037283B" w:rsidRDefault="0037283B" w:rsidP="00FB5789">
            <w:pPr>
              <w:pStyle w:val="western"/>
              <w:spacing w:before="0" w:line="180" w:lineRule="atLeast"/>
            </w:pPr>
          </w:p>
        </w:tc>
      </w:tr>
    </w:tbl>
    <w:p w:rsidR="0037283B" w:rsidRP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37283B" w:rsidRDefault="0037283B" w:rsidP="0037283B">
      <w:pPr>
        <w:pStyle w:val="Titolo5"/>
        <w:numPr>
          <w:ilvl w:val="0"/>
          <w:numId w:val="0"/>
        </w:numPr>
        <w:rPr>
          <w:sz w:val="22"/>
          <w:szCs w:val="22"/>
        </w:rPr>
      </w:pPr>
      <w:r>
        <w:rPr>
          <w:sz w:val="24"/>
          <w:szCs w:val="24"/>
        </w:rPr>
        <w:t>D I C H I A R A</w:t>
      </w:r>
    </w:p>
    <w:p w:rsidR="0037283B" w:rsidRDefault="0037283B" w:rsidP="0037283B">
      <w:pPr>
        <w:pStyle w:val="western"/>
        <w:numPr>
          <w:ilvl w:val="0"/>
          <w:numId w:val="29"/>
        </w:numPr>
        <w:spacing w:after="280"/>
        <w:rPr>
          <w:sz w:val="22"/>
          <w:szCs w:val="22"/>
        </w:rPr>
      </w:pPr>
      <w:r>
        <w:rPr>
          <w:rFonts w:ascii="Times New Roman" w:hAnsi="Times New Roman" w:cs="Times New Roman"/>
          <w:sz w:val="22"/>
          <w:szCs w:val="22"/>
        </w:rPr>
        <w:t>di avere i seguenti requisiti di cittadinanza:</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di essere cittadino italiano;</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37283B" w:rsidRDefault="0037283B" w:rsidP="0037283B">
      <w:pPr>
        <w:pStyle w:val="NormaleWeb"/>
        <w:numPr>
          <w:ilvl w:val="0"/>
          <w:numId w:val="28"/>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37283B" w:rsidRDefault="0037283B" w:rsidP="0037283B">
      <w:pPr>
        <w:pStyle w:val="western"/>
        <w:numPr>
          <w:ilvl w:val="0"/>
          <w:numId w:val="30"/>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37283B" w:rsidRDefault="0037283B" w:rsidP="0037283B">
      <w:pPr>
        <w:pStyle w:val="western"/>
        <w:numPr>
          <w:ilvl w:val="0"/>
          <w:numId w:val="30"/>
        </w:numPr>
        <w:spacing w:before="0"/>
        <w:rPr>
          <w:rFonts w:ascii="Times New Roman" w:hAnsi="Times New Roman" w:cs="Times New Roman"/>
          <w:b/>
          <w:bCs/>
          <w:sz w:val="22"/>
          <w:szCs w:val="22"/>
        </w:rPr>
      </w:pPr>
      <w:r>
        <w:rPr>
          <w:rFonts w:ascii="Times New Roman" w:hAnsi="Times New Roman" w:cs="Times New Roman"/>
          <w:sz w:val="22"/>
          <w:szCs w:val="22"/>
        </w:rPr>
        <w:t>di possedere il seguente titolo di studio____________________ conseguito in data_________________, presso ___________________</w:t>
      </w:r>
      <w:proofErr w:type="gramStart"/>
      <w:r>
        <w:rPr>
          <w:rFonts w:ascii="Times New Roman" w:hAnsi="Times New Roman" w:cs="Times New Roman"/>
          <w:sz w:val="22"/>
          <w:szCs w:val="22"/>
        </w:rPr>
        <w:t>_ ,</w:t>
      </w:r>
      <w:proofErr w:type="gramEnd"/>
      <w:r>
        <w:rPr>
          <w:rFonts w:ascii="Times New Roman" w:hAnsi="Times New Roman" w:cs="Times New Roman"/>
          <w:sz w:val="22"/>
          <w:szCs w:val="22"/>
        </w:rPr>
        <w:t xml:space="preserve"> </w:t>
      </w:r>
    </w:p>
    <w:p w:rsidR="0037283B" w:rsidRDefault="0037283B" w:rsidP="0037283B">
      <w:pPr>
        <w:pStyle w:val="western"/>
        <w:numPr>
          <w:ilvl w:val="0"/>
          <w:numId w:val="30"/>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37283B" w:rsidRDefault="0037283B" w:rsidP="0037283B">
      <w:pPr>
        <w:pStyle w:val="western"/>
        <w:numPr>
          <w:ilvl w:val="0"/>
          <w:numId w:val="24"/>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37283B" w:rsidRDefault="0037283B" w:rsidP="0037283B">
      <w:pPr>
        <w:pStyle w:val="western"/>
        <w:numPr>
          <w:ilvl w:val="0"/>
          <w:numId w:val="24"/>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37283B" w:rsidRDefault="0037283B" w:rsidP="0037283B">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37283B" w:rsidRDefault="0037283B" w:rsidP="0037283B">
      <w:pPr>
        <w:pStyle w:val="NormaleWeb"/>
        <w:numPr>
          <w:ilvl w:val="0"/>
          <w:numId w:val="33"/>
        </w:numPr>
        <w:suppressAutoHyphens/>
        <w:spacing w:before="280" w:beforeAutospacing="0" w:after="280" w:line="240" w:lineRule="auto"/>
        <w:jc w:val="both"/>
      </w:pPr>
      <w:r>
        <w:rPr>
          <w:sz w:val="22"/>
          <w:szCs w:val="22"/>
        </w:rPr>
        <w:t>conoscere la lingua italiana;</w:t>
      </w:r>
    </w:p>
    <w:p w:rsidR="0037283B" w:rsidRDefault="0037283B" w:rsidP="0037283B">
      <w:pPr>
        <w:pStyle w:val="western"/>
        <w:numPr>
          <w:ilvl w:val="0"/>
          <w:numId w:val="18"/>
        </w:numPr>
        <w:rPr>
          <w:rFonts w:ascii="Times New Roman" w:hAnsi="Times New Roman" w:cs="Times New Roman"/>
          <w:sz w:val="22"/>
          <w:szCs w:val="22"/>
        </w:rPr>
      </w:pPr>
      <w:r>
        <w:rPr>
          <w:rFonts w:ascii="Times New Roman" w:hAnsi="Times New Roman" w:cs="Times New Roman"/>
          <w:sz w:val="22"/>
          <w:szCs w:val="22"/>
        </w:rPr>
        <w:t>di essere maggiorenne;</w:t>
      </w:r>
    </w:p>
    <w:p w:rsidR="0037283B" w:rsidRDefault="0037283B" w:rsidP="0037283B">
      <w:pPr>
        <w:pStyle w:val="western"/>
        <w:numPr>
          <w:ilvl w:val="0"/>
          <w:numId w:val="18"/>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37283B" w:rsidRDefault="0037283B" w:rsidP="0037283B">
      <w:pPr>
        <w:pStyle w:val="western"/>
        <w:numPr>
          <w:ilvl w:val="0"/>
          <w:numId w:val="18"/>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37283B" w:rsidRDefault="0037283B" w:rsidP="0037283B">
      <w:pPr>
        <w:pStyle w:val="western"/>
        <w:numPr>
          <w:ilvl w:val="0"/>
          <w:numId w:val="36"/>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37283B" w:rsidRDefault="0037283B" w:rsidP="0037283B">
      <w:pPr>
        <w:pStyle w:val="western"/>
        <w:numPr>
          <w:ilvl w:val="0"/>
          <w:numId w:val="21"/>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essere nella seguente situazione occupazionale:</w:t>
      </w:r>
    </w:p>
    <w:p w:rsidR="0037283B" w:rsidRDefault="0037283B" w:rsidP="0037283B">
      <w:pPr>
        <w:pStyle w:val="western"/>
        <w:numPr>
          <w:ilvl w:val="0"/>
          <w:numId w:val="31"/>
        </w:numPr>
        <w:spacing w:before="0" w:line="238" w:lineRule="atLeast"/>
        <w:rPr>
          <w:rFonts w:ascii="Times New Roman" w:hAnsi="Times New Roman" w:cs="Times New Roman"/>
          <w:sz w:val="22"/>
          <w:szCs w:val="22"/>
        </w:rPr>
      </w:pPr>
      <w:r>
        <w:rPr>
          <w:rFonts w:ascii="Times New Roman" w:hAnsi="Times New Roman" w:cs="Times New Roman"/>
          <w:sz w:val="22"/>
          <w:szCs w:val="22"/>
        </w:rPr>
        <w:t>effettivamente privo di lavoro (effettiva assenza di rapporto di lavoro subordinato / parasubordinato, ivi inclusi i lavori autonomi).</w:t>
      </w:r>
    </w:p>
    <w:p w:rsidR="0037283B" w:rsidRDefault="0037283B" w:rsidP="0037283B">
      <w:pPr>
        <w:pStyle w:val="western"/>
        <w:numPr>
          <w:ilvl w:val="0"/>
          <w:numId w:val="31"/>
        </w:numPr>
        <w:spacing w:before="0" w:line="238" w:lineRule="atLeast"/>
        <w:rPr>
          <w:rFonts w:ascii="Times New Roman" w:hAnsi="Times New Roman" w:cs="Times New Roman"/>
          <w:sz w:val="22"/>
          <w:szCs w:val="22"/>
        </w:rPr>
      </w:pPr>
      <w:r>
        <w:rPr>
          <w:rFonts w:ascii="Times New Roman" w:hAnsi="Times New Roman" w:cs="Times New Roman"/>
          <w:sz w:val="22"/>
          <w:szCs w:val="22"/>
        </w:rPr>
        <w:t xml:space="preserve">lavoratore autonomo con partita IVA non movimentata negli ultimi 12 mesi (Circ. Min.n.39/16) </w:t>
      </w:r>
    </w:p>
    <w:p w:rsidR="0037283B" w:rsidRDefault="0037283B" w:rsidP="0037283B">
      <w:pPr>
        <w:pStyle w:val="western"/>
        <w:numPr>
          <w:ilvl w:val="0"/>
          <w:numId w:val="31"/>
        </w:numPr>
        <w:spacing w:before="0" w:line="238" w:lineRule="atLeast"/>
        <w:rPr>
          <w:rFonts w:ascii="Calibri" w:hAnsi="Calibri" w:cs="Calibri"/>
          <w:sz w:val="22"/>
          <w:szCs w:val="22"/>
        </w:rPr>
      </w:pPr>
      <w:r>
        <w:rPr>
          <w:rFonts w:ascii="Times New Roman" w:hAnsi="Times New Roman" w:cs="Times New Roman"/>
          <w:sz w:val="22"/>
          <w:szCs w:val="22"/>
        </w:rPr>
        <w:t>attività lavorativa dipendente in atto con la seguente tipologia di contratto________________________</w:t>
      </w:r>
    </w:p>
    <w:p w:rsidR="0037283B" w:rsidRDefault="0037283B" w:rsidP="0037283B">
      <w:pPr>
        <w:pStyle w:val="western"/>
        <w:numPr>
          <w:ilvl w:val="0"/>
          <w:numId w:val="31"/>
        </w:numPr>
        <w:spacing w:before="0" w:after="280" w:line="238" w:lineRule="atLeast"/>
        <w:rPr>
          <w:rFonts w:ascii="Times New Roman" w:hAnsi="Times New Roman" w:cs="Times New Roman"/>
          <w:sz w:val="22"/>
          <w:szCs w:val="22"/>
        </w:rPr>
      </w:pPr>
      <w:r>
        <w:rPr>
          <w:rFonts w:ascii="Calibri" w:hAnsi="Calibri" w:cs="Calibri"/>
          <w:sz w:val="22"/>
          <w:szCs w:val="22"/>
        </w:rPr>
        <w:t xml:space="preserve">attività lavorativa autonoma in atto con partita IVA movimentata </w:t>
      </w:r>
      <w:r>
        <w:rPr>
          <w:rFonts w:ascii="Times New Roman" w:hAnsi="Times New Roman" w:cs="Times New Roman"/>
          <w:sz w:val="22"/>
          <w:szCs w:val="22"/>
        </w:rPr>
        <w:t xml:space="preserve">negli ultimi 12 mesi (Circ. Min.n.39/16) </w:t>
      </w:r>
    </w:p>
    <w:p w:rsidR="0037283B" w:rsidRDefault="0037283B" w:rsidP="0037283B">
      <w:pPr>
        <w:pStyle w:val="western"/>
        <w:numPr>
          <w:ilvl w:val="0"/>
          <w:numId w:val="15"/>
        </w:numPr>
        <w:spacing w:before="0" w:line="238" w:lineRule="atLeast"/>
        <w:rPr>
          <w:rFonts w:ascii="Times New Roman" w:hAnsi="Times New Roman" w:cs="Times New Roman"/>
          <w:sz w:val="22"/>
          <w:szCs w:val="22"/>
        </w:rPr>
      </w:pPr>
      <w:r>
        <w:rPr>
          <w:rFonts w:ascii="Times New Roman" w:hAnsi="Times New Roman" w:cs="Times New Roman"/>
          <w:sz w:val="22"/>
          <w:szCs w:val="22"/>
        </w:rPr>
        <w:lastRenderedPageBreak/>
        <w:t xml:space="preserve">di essere in possesso della “Qualifica” di _________________, nonché dei requisiti specifici eventualmente richiesti oggetto di selezione (registrata/i presso il CPI di ______________________ almeno entro il giorno antecedente la data di presentazione della presente domanda di partecipazione e a fronte di consegna d’idonea documentazione); </w:t>
      </w:r>
    </w:p>
    <w:p w:rsidR="0037283B" w:rsidRDefault="0037283B" w:rsidP="0037283B">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37283B" w:rsidRDefault="0037283B" w:rsidP="0037283B">
      <w:pPr>
        <w:pStyle w:val="western"/>
        <w:numPr>
          <w:ilvl w:val="0"/>
          <w:numId w:val="15"/>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37283B" w:rsidRDefault="0037283B" w:rsidP="0037283B">
      <w:pPr>
        <w:pStyle w:val="western"/>
        <w:spacing w:after="159" w:line="256" w:lineRule="auto"/>
        <w:rPr>
          <w:sz w:val="20"/>
          <w:szCs w:val="20"/>
        </w:rPr>
      </w:pPr>
      <w:r>
        <w:rPr>
          <w:rFonts w:ascii="Times New Roman" w:hAnsi="Times New Roman" w:cs="Times New Roman"/>
          <w:b/>
          <w:bCs/>
          <w:sz w:val="22"/>
          <w:szCs w:val="22"/>
        </w:rPr>
        <w:t>Inoltre il sottoscritto dichiara:</w:t>
      </w:r>
    </w:p>
    <w:p w:rsidR="0037283B" w:rsidRDefault="0037283B" w:rsidP="0037283B">
      <w:pPr>
        <w:pStyle w:val="NormaleWeb"/>
        <w:numPr>
          <w:ilvl w:val="1"/>
          <w:numId w:val="27"/>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7283B" w:rsidRDefault="0037283B" w:rsidP="0037283B">
      <w:pPr>
        <w:pStyle w:val="NormaleWeb"/>
        <w:numPr>
          <w:ilvl w:val="1"/>
          <w:numId w:val="27"/>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 xml:space="preserve">Tali disposizioni non si applicano ai lavoratori con diritto di precedenza di all’articolo 36 – comma 2 del D. </w:t>
      </w:r>
      <w:proofErr w:type="spellStart"/>
      <w:r>
        <w:rPr>
          <w:sz w:val="20"/>
          <w:szCs w:val="20"/>
        </w:rPr>
        <w:t>Lgs</w:t>
      </w:r>
      <w:proofErr w:type="spellEnd"/>
      <w:r>
        <w:rPr>
          <w:sz w:val="20"/>
          <w:szCs w:val="20"/>
        </w:rPr>
        <w:t>. 165/01 limitatamente alle chiamate dell’ente presso il quale hanno manifestato tale diritto</w:t>
      </w:r>
      <w:r>
        <w:rPr>
          <w:i/>
          <w:iCs/>
          <w:sz w:val="20"/>
          <w:szCs w:val="20"/>
        </w:rPr>
        <w:t>.</w:t>
      </w:r>
    </w:p>
    <w:p w:rsidR="0037283B" w:rsidRDefault="0037283B" w:rsidP="0037283B">
      <w:pPr>
        <w:pStyle w:val="NormaleWeb"/>
        <w:numPr>
          <w:ilvl w:val="1"/>
          <w:numId w:val="27"/>
        </w:numPr>
        <w:suppressAutoHyphens/>
        <w:spacing w:before="0" w:beforeAutospacing="0" w:after="280" w:line="240" w:lineRule="auto"/>
        <w:jc w:val="both"/>
        <w:rPr>
          <w:sz w:val="20"/>
          <w:szCs w:val="20"/>
        </w:rPr>
      </w:pPr>
      <w:r>
        <w:rPr>
          <w:sz w:val="20"/>
          <w:szCs w:val="20"/>
        </w:rPr>
        <w:t>Di essere informato che:</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37283B" w:rsidRDefault="0037283B" w:rsidP="0037283B">
      <w:pPr>
        <w:pStyle w:val="NormaleWeb"/>
        <w:numPr>
          <w:ilvl w:val="1"/>
          <w:numId w:val="39"/>
        </w:numPr>
        <w:suppressAutoHyphens/>
        <w:spacing w:before="0" w:beforeAutospacing="0" w:after="280" w:line="240" w:lineRule="auto"/>
        <w:jc w:val="both"/>
        <w:rPr>
          <w:sz w:val="22"/>
          <w:szCs w:val="22"/>
        </w:rPr>
      </w:pPr>
      <w:r>
        <w:rPr>
          <w:sz w:val="20"/>
          <w:szCs w:val="20"/>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37283B" w:rsidRDefault="0037283B" w:rsidP="0037283B">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37283B" w:rsidRDefault="0037283B" w:rsidP="0037283B">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sz w:val="22"/>
          <w:szCs w:val="22"/>
        </w:rPr>
        <w:t>- eventuale certificazione ISEE (o DSU) in corso di validità rilasciata sulla base delle modalità indicate dal DPCM 159/13.</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37283B" w:rsidRDefault="0037283B" w:rsidP="0037283B">
      <w:pPr>
        <w:pStyle w:val="western"/>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 </w:t>
      </w:r>
    </w:p>
    <w:p w:rsidR="0037283B" w:rsidRDefault="0037283B" w:rsidP="0037283B">
      <w:pPr>
        <w:pStyle w:val="western"/>
        <w:ind w:left="732" w:firstLine="348"/>
        <w:rPr>
          <w:rFonts w:ascii="Times New Roman" w:hAnsi="Times New Roman" w:cs="Times New Roman"/>
          <w:i/>
          <w:iCs/>
          <w:sz w:val="22"/>
          <w:szCs w:val="22"/>
        </w:rPr>
      </w:pPr>
    </w:p>
    <w:p w:rsidR="00F80713" w:rsidRDefault="00F80713" w:rsidP="0037283B">
      <w:pPr>
        <w:pStyle w:val="western"/>
        <w:ind w:left="732" w:firstLine="348"/>
        <w:rPr>
          <w:rFonts w:ascii="Times New Roman" w:hAnsi="Times New Roman" w:cs="Times New Roman"/>
          <w:i/>
          <w:iCs/>
          <w:sz w:val="22"/>
          <w:szCs w:val="22"/>
        </w:rPr>
      </w:pPr>
    </w:p>
    <w:p w:rsidR="00F80713" w:rsidRDefault="00F80713" w:rsidP="0037283B">
      <w:pPr>
        <w:pStyle w:val="western"/>
        <w:ind w:left="732" w:firstLine="348"/>
      </w:pPr>
    </w:p>
    <w:p w:rsidR="0037283B" w:rsidRDefault="0037283B" w:rsidP="0037283B">
      <w:pPr>
        <w:pStyle w:val="western"/>
      </w:pPr>
      <w:r>
        <w:rPr>
          <w:rFonts w:ascii="Times New Roman" w:hAnsi="Times New Roman" w:cs="Times New Roman"/>
          <w:b/>
          <w:bCs/>
          <w:sz w:val="22"/>
          <w:szCs w:val="22"/>
        </w:rPr>
        <w:lastRenderedPageBreak/>
        <w:t>NON COMPILARE: spazio riservato al Centro per l'Impiego</w:t>
      </w:r>
    </w:p>
    <w:p w:rsidR="0037283B" w:rsidRDefault="0037283B" w:rsidP="0037283B">
      <w:pPr>
        <w:pStyle w:val="western"/>
      </w:pP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37283B" w:rsidRDefault="0037283B" w:rsidP="0037283B">
      <w:pPr>
        <w:pStyle w:val="western"/>
        <w:spacing w:line="360" w:lineRule="auto"/>
      </w:pPr>
      <w:r>
        <w:rPr>
          <w:rFonts w:ascii="Times New Roman" w:hAnsi="Times New Roman" w:cs="Times New Roman"/>
          <w:sz w:val="22"/>
          <w:szCs w:val="22"/>
        </w:rPr>
        <w:t xml:space="preserve">il ___/___/_____ ID JA ______________________________ha presentato la richiesta di partecipare alla graduatoria </w:t>
      </w:r>
      <w:bookmarkStart w:id="0" w:name="_GoBack"/>
      <w:bookmarkEnd w:id="0"/>
      <w:r>
        <w:rPr>
          <w:rFonts w:ascii="Times New Roman" w:hAnsi="Times New Roman" w:cs="Times New Roman"/>
          <w:sz w:val="22"/>
          <w:szCs w:val="22"/>
        </w:rPr>
        <w:t xml:space="preserve">per la/le selezione/i del giorno </w:t>
      </w:r>
      <w:r w:rsidR="00F80713" w:rsidRPr="00F80713">
        <w:rPr>
          <w:rFonts w:ascii="Times New Roman" w:hAnsi="Times New Roman" w:cs="Times New Roman"/>
          <w:b/>
          <w:sz w:val="22"/>
          <w:szCs w:val="22"/>
        </w:rPr>
        <w:t>17 settembre</w:t>
      </w:r>
      <w:r w:rsidRPr="00F80713">
        <w:rPr>
          <w:rFonts w:ascii="Times New Roman" w:hAnsi="Times New Roman" w:cs="Times New Roman"/>
          <w:b/>
          <w:sz w:val="22"/>
          <w:szCs w:val="22"/>
        </w:rPr>
        <w:t xml:space="preserve"> </w:t>
      </w:r>
      <w:r w:rsidRPr="00F01B7B">
        <w:rPr>
          <w:rFonts w:ascii="Times New Roman" w:hAnsi="Times New Roman" w:cs="Times New Roman"/>
          <w:b/>
          <w:sz w:val="22"/>
          <w:szCs w:val="22"/>
        </w:rPr>
        <w:t>2020</w:t>
      </w:r>
      <w:r>
        <w:rPr>
          <w:rFonts w:ascii="Times New Roman" w:hAnsi="Times New Roman" w:cs="Times New Roman"/>
          <w:sz w:val="22"/>
          <w:szCs w:val="22"/>
        </w:rPr>
        <w:t xml:space="preserve"> per le sotto elencate offerte di lavoro:</w:t>
      </w: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852"/>
        <w:gridCol w:w="5053"/>
      </w:tblGrid>
      <w:tr w:rsidR="0037283B" w:rsidTr="00FB5789">
        <w:tc>
          <w:tcPr>
            <w:tcW w:w="1170"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Verdana" w:hAnsi="Verdana" w:cs="Verdana"/>
                <w:b/>
                <w:bCs/>
                <w:color w:val="000000"/>
                <w:sz w:val="16"/>
                <w:szCs w:val="16"/>
              </w:rPr>
              <w:t>Preferenza</w:t>
            </w:r>
          </w:p>
        </w:tc>
        <w:tc>
          <w:tcPr>
            <w:tcW w:w="3852"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053" w:type="dxa"/>
            <w:tcBorders>
              <w:top w:val="single" w:sz="4" w:space="0" w:color="000080"/>
              <w:left w:val="single" w:sz="4" w:space="0" w:color="000080"/>
              <w:bottom w:val="single" w:sz="4" w:space="0" w:color="000080"/>
              <w:right w:val="single" w:sz="4" w:space="0" w:color="000080"/>
            </w:tcBorders>
            <w:shd w:val="clear" w:color="auto" w:fill="C0C0C0"/>
          </w:tcPr>
          <w:p w:rsidR="0037283B" w:rsidRDefault="0037283B" w:rsidP="00FB5789">
            <w:pPr>
              <w:pStyle w:val="western"/>
              <w:spacing w:before="0"/>
            </w:pPr>
            <w:r>
              <w:rPr>
                <w:rFonts w:ascii="Times New Roman" w:hAnsi="Times New Roman" w:cs="Times New Roman"/>
                <w:sz w:val="22"/>
                <w:szCs w:val="22"/>
              </w:rPr>
              <w:t>Figura professionale richiesta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Prima</w:t>
            </w:r>
          </w:p>
        </w:tc>
        <w:tc>
          <w:tcPr>
            <w:tcW w:w="3852" w:type="dxa"/>
            <w:tcBorders>
              <w:top w:val="single" w:sz="4" w:space="0" w:color="000080"/>
              <w:left w:val="single" w:sz="4" w:space="0" w:color="000080"/>
              <w:bottom w:val="single" w:sz="4" w:space="0" w:color="000080"/>
            </w:tcBorders>
            <w:shd w:val="clear" w:color="auto" w:fill="FFFFFF"/>
          </w:tcPr>
          <w:p w:rsidR="0037283B" w:rsidRDefault="0013118F" w:rsidP="0013118F">
            <w:pPr>
              <w:pStyle w:val="western"/>
              <w:snapToGrid w:val="0"/>
              <w:spacing w:before="0"/>
            </w:pPr>
            <w:r>
              <w:t>IRCR</w:t>
            </w:r>
            <w:r w:rsidR="0037283B">
              <w:t xml:space="preserve"> DI MACERATA</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Pr="0036752D" w:rsidRDefault="0013118F" w:rsidP="00F80713">
            <w:pPr>
              <w:pStyle w:val="western"/>
              <w:snapToGrid w:val="0"/>
              <w:spacing w:before="0"/>
            </w:pPr>
            <w:r>
              <w:t>CUOCO/A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Seconda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FB5789">
            <w:pPr>
              <w:pStyle w:val="western"/>
              <w:snapToGrid w:val="0"/>
              <w:spacing w:before="0"/>
            </w:pP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Terza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FB5789">
            <w:pPr>
              <w:pStyle w:val="western"/>
              <w:snapToGrid w:val="0"/>
              <w:spacing w:before="0"/>
            </w:pPr>
          </w:p>
        </w:tc>
      </w:tr>
    </w:tbl>
    <w:p w:rsidR="0037283B" w:rsidRDefault="0037283B" w:rsidP="0037283B">
      <w:pPr>
        <w:pStyle w:val="western"/>
        <w:spacing w:line="360" w:lineRule="auto"/>
      </w:pPr>
    </w:p>
    <w:p w:rsidR="0037283B" w:rsidRDefault="0037283B" w:rsidP="0037283B">
      <w:pPr>
        <w:pStyle w:val="NormaleWeb"/>
        <w:spacing w:line="360" w:lineRule="auto"/>
        <w:rPr>
          <w:sz w:val="28"/>
          <w:szCs w:val="28"/>
        </w:rPr>
      </w:pPr>
      <w:r>
        <w:rPr>
          <w:sz w:val="28"/>
          <w:szCs w:val="28"/>
        </w:rPr>
        <w:t xml:space="preserve">Data ____________ </w:t>
      </w:r>
    </w:p>
    <w:p w:rsidR="0037283B" w:rsidRDefault="0037283B" w:rsidP="0037283B">
      <w:pPr>
        <w:pStyle w:val="NormaleWeb"/>
        <w:spacing w:line="360" w:lineRule="auto"/>
        <w:ind w:left="3538" w:firstLine="709"/>
        <w:rPr>
          <w:sz w:val="28"/>
          <w:szCs w:val="28"/>
        </w:rPr>
      </w:pPr>
      <w:r>
        <w:rPr>
          <w:sz w:val="28"/>
          <w:szCs w:val="28"/>
        </w:rPr>
        <w:t>Timbro e firma dell’operatore addetto</w:t>
      </w:r>
    </w:p>
    <w:p w:rsidR="0037283B" w:rsidRDefault="0037283B" w:rsidP="0037283B">
      <w:pPr>
        <w:pStyle w:val="NormaleWeb"/>
        <w:spacing w:line="360" w:lineRule="auto"/>
        <w:ind w:left="4536"/>
        <w:rPr>
          <w:sz w:val="16"/>
          <w:szCs w:val="16"/>
        </w:rPr>
      </w:pPr>
      <w:r>
        <w:rPr>
          <w:sz w:val="28"/>
          <w:szCs w:val="28"/>
        </w:rPr>
        <w:t>___________________________</w:t>
      </w:r>
    </w:p>
    <w:p w:rsidR="0037283B" w:rsidRDefault="0037283B" w:rsidP="0037283B">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rPr>
          <w:rFonts w:ascii="Verdana" w:hAnsi="Verdana" w:cs="Verdana"/>
          <w:sz w:val="16"/>
          <w:szCs w:val="16"/>
          <w:u w:val="single"/>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pStyle w:val="Paragrafoelenco1"/>
        <w:tabs>
          <w:tab w:val="left" w:pos="2118"/>
        </w:tabs>
        <w:spacing w:after="0" w:line="240" w:lineRule="auto"/>
        <w:ind w:left="780"/>
        <w:jc w:val="both"/>
        <w:rPr>
          <w:rFonts w:ascii="Verdana" w:eastAsia="Times New Roman" w:hAnsi="Verdana" w:cs="Verdana"/>
          <w:sz w:val="16"/>
          <w:szCs w:val="16"/>
        </w:rPr>
      </w:pPr>
    </w:p>
    <w:p w:rsidR="00F01B7B" w:rsidRPr="0037283B" w:rsidRDefault="00F01B7B" w:rsidP="0037283B"/>
    <w:sectPr w:rsidR="00F01B7B" w:rsidRPr="0037283B" w:rsidSect="00D74234">
      <w:headerReference w:type="first" r:id="rId7"/>
      <w:footerReference w:type="first" r:id="rId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10" w:rsidRDefault="00665C10" w:rsidP="00B627F2">
      <w:pPr>
        <w:spacing w:after="0" w:line="240" w:lineRule="auto"/>
      </w:pPr>
      <w:r>
        <w:separator/>
      </w:r>
    </w:p>
  </w:endnote>
  <w:endnote w:type="continuationSeparator" w:id="0">
    <w:p w:rsidR="00665C10" w:rsidRDefault="00665C10"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r w:rsidRPr="00246154">
            <w:rPr>
              <w:rFonts w:ascii="Arial" w:hAnsi="Arial" w:cs="Arial"/>
              <w:sz w:val="14"/>
              <w:szCs w:val="14"/>
            </w:rPr>
            <w:t>impiego,orientamento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w:t>
          </w:r>
          <w:r w:rsidR="00246154">
            <w:rPr>
              <w:rFonts w:ascii="Arial" w:hAnsi="Arial" w:cs="Arial"/>
              <w:sz w:val="14"/>
              <w:szCs w:val="14"/>
            </w:rPr>
            <w:t>.</w:t>
          </w:r>
          <w:r w:rsidR="00246154" w:rsidRPr="00246154">
            <w:rPr>
              <w:rFonts w:ascii="Arial" w:hAnsi="Arial" w:cs="Arial"/>
              <w:sz w:val="14"/>
              <w:szCs w:val="14"/>
            </w:rPr>
            <w:t>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10" w:rsidRDefault="00665C10" w:rsidP="00B627F2">
      <w:pPr>
        <w:spacing w:after="0" w:line="240" w:lineRule="auto"/>
      </w:pPr>
      <w:r>
        <w:separator/>
      </w:r>
    </w:p>
  </w:footnote>
  <w:footnote w:type="continuationSeparator" w:id="0">
    <w:p w:rsidR="00665C10" w:rsidRDefault="00665C10"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0"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4191B"/>
    <w:rsid w:val="00042833"/>
    <w:rsid w:val="00094782"/>
    <w:rsid w:val="000F1743"/>
    <w:rsid w:val="0013118F"/>
    <w:rsid w:val="0014797C"/>
    <w:rsid w:val="0017028F"/>
    <w:rsid w:val="001A4E45"/>
    <w:rsid w:val="001F1B6B"/>
    <w:rsid w:val="00200F75"/>
    <w:rsid w:val="00202E51"/>
    <w:rsid w:val="002273E6"/>
    <w:rsid w:val="00230F97"/>
    <w:rsid w:val="00231090"/>
    <w:rsid w:val="00246154"/>
    <w:rsid w:val="00284719"/>
    <w:rsid w:val="002907BD"/>
    <w:rsid w:val="0032692D"/>
    <w:rsid w:val="00330D37"/>
    <w:rsid w:val="00344E43"/>
    <w:rsid w:val="0036752D"/>
    <w:rsid w:val="0037283B"/>
    <w:rsid w:val="003807BA"/>
    <w:rsid w:val="003C64C6"/>
    <w:rsid w:val="003D79E3"/>
    <w:rsid w:val="004047AD"/>
    <w:rsid w:val="00460F90"/>
    <w:rsid w:val="00463BE7"/>
    <w:rsid w:val="004650B9"/>
    <w:rsid w:val="00491D6B"/>
    <w:rsid w:val="004948BF"/>
    <w:rsid w:val="004B28AC"/>
    <w:rsid w:val="004F2B90"/>
    <w:rsid w:val="004F7D28"/>
    <w:rsid w:val="0050166A"/>
    <w:rsid w:val="0052286E"/>
    <w:rsid w:val="005343E1"/>
    <w:rsid w:val="00566E8B"/>
    <w:rsid w:val="005863B2"/>
    <w:rsid w:val="005E4AAF"/>
    <w:rsid w:val="005E5328"/>
    <w:rsid w:val="005E7CDE"/>
    <w:rsid w:val="00606F67"/>
    <w:rsid w:val="00624E4B"/>
    <w:rsid w:val="00665C10"/>
    <w:rsid w:val="00670085"/>
    <w:rsid w:val="006B347E"/>
    <w:rsid w:val="006C38BB"/>
    <w:rsid w:val="00717E39"/>
    <w:rsid w:val="00756F98"/>
    <w:rsid w:val="00764176"/>
    <w:rsid w:val="007801C9"/>
    <w:rsid w:val="00792E73"/>
    <w:rsid w:val="007E67EE"/>
    <w:rsid w:val="00815AEE"/>
    <w:rsid w:val="00887042"/>
    <w:rsid w:val="008A0240"/>
    <w:rsid w:val="008C7B81"/>
    <w:rsid w:val="00951994"/>
    <w:rsid w:val="00973796"/>
    <w:rsid w:val="00976868"/>
    <w:rsid w:val="00980C5E"/>
    <w:rsid w:val="00A12E18"/>
    <w:rsid w:val="00A36D8F"/>
    <w:rsid w:val="00A50FAA"/>
    <w:rsid w:val="00A62E35"/>
    <w:rsid w:val="00A64204"/>
    <w:rsid w:val="00A83B14"/>
    <w:rsid w:val="00AA3F3F"/>
    <w:rsid w:val="00AB7D26"/>
    <w:rsid w:val="00B03D45"/>
    <w:rsid w:val="00B627F2"/>
    <w:rsid w:val="00B70448"/>
    <w:rsid w:val="00B720B1"/>
    <w:rsid w:val="00B93643"/>
    <w:rsid w:val="00B947B5"/>
    <w:rsid w:val="00BB0086"/>
    <w:rsid w:val="00BB1AFC"/>
    <w:rsid w:val="00BC7BB9"/>
    <w:rsid w:val="00BF7BB1"/>
    <w:rsid w:val="00C04347"/>
    <w:rsid w:val="00C50781"/>
    <w:rsid w:val="00C84DB3"/>
    <w:rsid w:val="00C942A7"/>
    <w:rsid w:val="00CA275E"/>
    <w:rsid w:val="00CD633A"/>
    <w:rsid w:val="00CF03A8"/>
    <w:rsid w:val="00D7174E"/>
    <w:rsid w:val="00D74234"/>
    <w:rsid w:val="00DB6437"/>
    <w:rsid w:val="00DC5C90"/>
    <w:rsid w:val="00E006F4"/>
    <w:rsid w:val="00E51700"/>
    <w:rsid w:val="00E5798D"/>
    <w:rsid w:val="00EB6DEB"/>
    <w:rsid w:val="00F01B7B"/>
    <w:rsid w:val="00F561FE"/>
    <w:rsid w:val="00F80713"/>
    <w:rsid w:val="00FA0B50"/>
    <w:rsid w:val="00FB6317"/>
    <w:rsid w:val="00FE3AA9"/>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1227</Words>
  <Characters>6999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Fabio Ramazzotti</cp:lastModifiedBy>
  <cp:revision>3</cp:revision>
  <cp:lastPrinted>2020-09-02T12:47:00Z</cp:lastPrinted>
  <dcterms:created xsi:type="dcterms:W3CDTF">2020-09-02T12:47:00Z</dcterms:created>
  <dcterms:modified xsi:type="dcterms:W3CDTF">2020-09-02T12:55:00Z</dcterms:modified>
</cp:coreProperties>
</file>